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Brda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25.01.2021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UČENIČKE MARENDE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Kambo 49964294022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005-2018/2019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09.10.2018.-31.05.2020.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12.438,00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CIJENA UČ. MARENDE JE 6 KN DNEVNO. NEMOGUĆE JE PLANIRATI BROJ DJECE KOJA ĆE PRIMATI MARENDU ZBOG ČEGA DOLAZI DO ODSTUPANJA OD PLANIRANOG.</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OBRAZOVNI MAT. (RAD. BILJ.,KUTIJE ZA TEHNIČKI,PRIBOR ZA ISTRAŽ. NASTAVU)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602-09/20-01/02</w:t>
                  </w:r>
                  <w:r>
                    <w:rPr>
                      <w:rFonts w:ascii="Arial" w:hAnsi="Arial" w:eastAsia="Arial"/>
                      <w:color w:val="000000"/>
                      <w:sz w:val="14"/>
                    </w:rPr>
                    <w:br/>
                    <w:t xml:space="preserve">2181-59-20-8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06.08.2020.-30.08.2020.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154.678,05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8.140,95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162.819,00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162.773,38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602-02/20-09/09 2181-59-20-6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07.09.2020.-23.12.2020.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6.630,00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57.630,00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52.039,89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105-3/20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2.949,92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3.097,42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3.097,42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NADBISKUPSKI DUHOVNI STOL 'GLAS KONCILA' UREDNIŠTVO I UPRAVA 42821159693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 123-3/20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22.02.2022 13:01</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